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F281A" w14:textId="0BC1D707" w:rsidR="000316B8" w:rsidRPr="001456C1" w:rsidRDefault="008D77AD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D6264">
        <w:rPr>
          <w:rFonts w:ascii="Calibri" w:hAnsi="Calibri" w:cs="Calibri"/>
          <w:b/>
          <w:bCs/>
          <w:sz w:val="22"/>
          <w:szCs w:val="22"/>
        </w:rPr>
        <w:t xml:space="preserve">1 </w:t>
      </w:r>
      <w:r w:rsidR="00160974" w:rsidRPr="001456C1">
        <w:rPr>
          <w:rFonts w:ascii="Calibri" w:hAnsi="Calibri" w:cs="Calibri"/>
          <w:b/>
          <w:bCs/>
          <w:sz w:val="22"/>
          <w:szCs w:val="22"/>
        </w:rPr>
        <w:t xml:space="preserve">do </w:t>
      </w:r>
      <w:r>
        <w:rPr>
          <w:rFonts w:ascii="Calibri" w:hAnsi="Calibri" w:cs="Calibri"/>
          <w:b/>
          <w:bCs/>
          <w:sz w:val="22"/>
          <w:szCs w:val="22"/>
        </w:rPr>
        <w:t>ogłoszenia</w:t>
      </w:r>
    </w:p>
    <w:p w14:paraId="27923EE5" w14:textId="77777777" w:rsidR="000316B8" w:rsidRPr="001456C1" w:rsidRDefault="000316B8">
      <w:pPr>
        <w:rPr>
          <w:rFonts w:ascii="Calibri" w:hAnsi="Calibri" w:cs="Calibri"/>
          <w:b/>
          <w:bCs/>
          <w:sz w:val="22"/>
          <w:szCs w:val="22"/>
        </w:rPr>
      </w:pPr>
    </w:p>
    <w:p w14:paraId="30839BAD" w14:textId="77777777" w:rsidR="000316B8" w:rsidRPr="001456C1" w:rsidRDefault="000316B8">
      <w:pPr>
        <w:jc w:val="right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sz w:val="22"/>
          <w:szCs w:val="22"/>
        </w:rPr>
        <w:t>.................... dnia....................</w:t>
      </w:r>
    </w:p>
    <w:p w14:paraId="1F819152" w14:textId="77777777" w:rsidR="003A4331" w:rsidRPr="001456C1" w:rsidRDefault="003A4331">
      <w:pPr>
        <w:rPr>
          <w:rFonts w:ascii="Calibri" w:hAnsi="Calibri" w:cs="Calibri"/>
          <w:sz w:val="22"/>
          <w:szCs w:val="22"/>
        </w:rPr>
      </w:pPr>
    </w:p>
    <w:p w14:paraId="48B0A6F8" w14:textId="77777777" w:rsidR="000316B8" w:rsidRPr="001456C1" w:rsidRDefault="000316B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1456C1">
        <w:rPr>
          <w:rFonts w:ascii="Calibri" w:hAnsi="Calibri" w:cs="Calibri"/>
          <w:b/>
          <w:bCs/>
          <w:sz w:val="22"/>
          <w:szCs w:val="22"/>
          <w:u w:val="single"/>
        </w:rPr>
        <w:t>O F E R T A</w:t>
      </w:r>
    </w:p>
    <w:p w14:paraId="3C024A11" w14:textId="77777777" w:rsidR="001B3AC3" w:rsidRPr="001456C1" w:rsidRDefault="001B3AC3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3EBA7FB" w14:textId="77777777" w:rsidR="00B6497D" w:rsidRPr="001456C1" w:rsidRDefault="00B6497D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2980612" w14:textId="77777777" w:rsidR="000316B8" w:rsidRPr="001456C1" w:rsidRDefault="000316B8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1456C1">
        <w:rPr>
          <w:rFonts w:ascii="Calibri" w:hAnsi="Calibri" w:cs="Calibri"/>
          <w:b/>
          <w:bCs/>
          <w:sz w:val="22"/>
          <w:szCs w:val="22"/>
        </w:rPr>
        <w:t>Dane Wykonawcy:</w:t>
      </w:r>
    </w:p>
    <w:p w14:paraId="4D2DE217" w14:textId="77777777" w:rsidR="000316B8" w:rsidRPr="001456C1" w:rsidRDefault="000316B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bCs/>
          <w:sz w:val="22"/>
          <w:szCs w:val="22"/>
        </w:rPr>
        <w:t>1.</w:t>
      </w:r>
      <w:r w:rsidRPr="001456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56C1">
        <w:rPr>
          <w:rFonts w:ascii="Calibri" w:hAnsi="Calibri" w:cs="Calibri"/>
          <w:sz w:val="22"/>
          <w:szCs w:val="22"/>
        </w:rPr>
        <w:t>Pełna nazwa</w:t>
      </w:r>
    </w:p>
    <w:p w14:paraId="727E99F4" w14:textId="21F8B29B" w:rsidR="000316B8" w:rsidRPr="001456C1" w:rsidRDefault="000316B8" w:rsidP="00FC58DC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  <w:r w:rsidR="00FC58D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DE51CD9" w14:textId="77777777" w:rsidR="000316B8" w:rsidRPr="001456C1" w:rsidRDefault="000316B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bCs/>
          <w:sz w:val="22"/>
          <w:szCs w:val="22"/>
        </w:rPr>
        <w:t>2.</w:t>
      </w:r>
      <w:r w:rsidRPr="001456C1">
        <w:rPr>
          <w:rFonts w:ascii="Calibri" w:hAnsi="Calibri" w:cs="Calibri"/>
          <w:sz w:val="22"/>
          <w:szCs w:val="22"/>
        </w:rPr>
        <w:t xml:space="preserve"> Adres</w:t>
      </w:r>
    </w:p>
    <w:p w14:paraId="5990B0BC" w14:textId="5CE8ADF6" w:rsidR="000316B8" w:rsidRPr="001456C1" w:rsidRDefault="000316B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  <w:r w:rsidR="00FC58DC">
        <w:rPr>
          <w:rFonts w:ascii="Calibri" w:hAnsi="Calibri" w:cs="Calibri"/>
          <w:sz w:val="22"/>
          <w:szCs w:val="22"/>
        </w:rPr>
        <w:t>...................................</w:t>
      </w:r>
      <w:r w:rsidRPr="001456C1">
        <w:rPr>
          <w:rFonts w:ascii="Calibri" w:hAnsi="Calibri" w:cs="Calibri"/>
          <w:sz w:val="22"/>
          <w:szCs w:val="22"/>
        </w:rPr>
        <w:t>...............</w:t>
      </w:r>
    </w:p>
    <w:p w14:paraId="1ED8F889" w14:textId="2DE48E54" w:rsidR="00C56CCE" w:rsidRPr="001456C1" w:rsidRDefault="000316B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sz w:val="22"/>
          <w:szCs w:val="22"/>
        </w:rPr>
        <w:t>tel.</w:t>
      </w:r>
      <w:r w:rsidR="00FC58DC">
        <w:rPr>
          <w:rFonts w:ascii="Calibri" w:hAnsi="Calibri" w:cs="Calibri"/>
          <w:sz w:val="22"/>
          <w:szCs w:val="22"/>
        </w:rPr>
        <w:t xml:space="preserve"> </w:t>
      </w:r>
      <w:r w:rsidRPr="001456C1">
        <w:rPr>
          <w:rFonts w:ascii="Calibri" w:hAnsi="Calibri" w:cs="Calibri"/>
          <w:sz w:val="22"/>
          <w:szCs w:val="22"/>
        </w:rPr>
        <w:t>.......................</w:t>
      </w:r>
      <w:r w:rsidR="0085707E" w:rsidRPr="001456C1">
        <w:rPr>
          <w:rFonts w:ascii="Calibri" w:hAnsi="Calibri" w:cs="Calibri"/>
          <w:sz w:val="22"/>
          <w:szCs w:val="22"/>
        </w:rPr>
        <w:t>....</w:t>
      </w:r>
      <w:r w:rsidR="00FC58DC">
        <w:rPr>
          <w:rFonts w:ascii="Calibri" w:hAnsi="Calibri" w:cs="Calibri"/>
          <w:sz w:val="22"/>
          <w:szCs w:val="22"/>
        </w:rPr>
        <w:t>........</w:t>
      </w:r>
      <w:r w:rsidR="0085707E" w:rsidRPr="001456C1">
        <w:rPr>
          <w:rFonts w:ascii="Calibri" w:hAnsi="Calibri" w:cs="Calibri"/>
          <w:sz w:val="22"/>
          <w:szCs w:val="22"/>
        </w:rPr>
        <w:t>..........</w:t>
      </w:r>
      <w:r w:rsidR="00657EEC" w:rsidRPr="001456C1">
        <w:rPr>
          <w:rFonts w:ascii="Calibri" w:hAnsi="Calibri" w:cs="Calibri"/>
          <w:sz w:val="22"/>
          <w:szCs w:val="22"/>
        </w:rPr>
        <w:t xml:space="preserve">.   </w:t>
      </w:r>
    </w:p>
    <w:p w14:paraId="57CFE1DB" w14:textId="77777777" w:rsidR="00124CEE" w:rsidRPr="001456C1" w:rsidRDefault="00124CEE">
      <w:pPr>
        <w:spacing w:line="36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1456C1">
        <w:rPr>
          <w:rFonts w:ascii="Calibri" w:hAnsi="Calibri" w:cs="Calibri"/>
          <w:color w:val="000000"/>
          <w:sz w:val="22"/>
          <w:szCs w:val="22"/>
        </w:rPr>
        <w:t>NIP: ………………………………………….. REGON: ………………</w:t>
      </w:r>
      <w:r w:rsidR="0085707E" w:rsidRPr="001456C1">
        <w:rPr>
          <w:rFonts w:ascii="Calibri" w:hAnsi="Calibri" w:cs="Calibri"/>
          <w:color w:val="000000"/>
          <w:sz w:val="22"/>
          <w:szCs w:val="22"/>
        </w:rPr>
        <w:t>.</w:t>
      </w:r>
      <w:r w:rsidRPr="001456C1">
        <w:rPr>
          <w:rFonts w:ascii="Calibri" w:hAnsi="Calibri" w:cs="Calibri"/>
          <w:color w:val="000000"/>
          <w:sz w:val="22"/>
          <w:szCs w:val="22"/>
        </w:rPr>
        <w:t>………………………………</w:t>
      </w:r>
    </w:p>
    <w:p w14:paraId="5D1868C5" w14:textId="77777777" w:rsidR="000316B8" w:rsidRPr="001456C1" w:rsidRDefault="000316B8" w:rsidP="00C56CC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C784215" w14:textId="77777777" w:rsidR="000316B8" w:rsidRPr="001456C1" w:rsidRDefault="000316B8" w:rsidP="001456C1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1456C1">
        <w:rPr>
          <w:rFonts w:ascii="Calibri" w:hAnsi="Calibri" w:cs="Calibri"/>
          <w:b/>
          <w:bCs/>
          <w:sz w:val="22"/>
          <w:szCs w:val="22"/>
        </w:rPr>
        <w:t>Przedmiot oferty:</w:t>
      </w:r>
    </w:p>
    <w:p w14:paraId="08C2E898" w14:textId="37CF1733" w:rsidR="00857B4C" w:rsidRPr="00746DD9" w:rsidRDefault="00746DD9" w:rsidP="00746DD9">
      <w:pPr>
        <w:pStyle w:val="Akapitzlist"/>
        <w:widowControl w:val="0"/>
        <w:suppressAutoHyphens/>
        <w:overflowPunct w:val="0"/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746DD9">
        <w:rPr>
          <w:rFonts w:ascii="Calibri" w:hAnsi="Calibri" w:cs="Calibri"/>
          <w:bCs/>
          <w:sz w:val="22"/>
          <w:szCs w:val="22"/>
        </w:rPr>
        <w:t xml:space="preserve">rzedmiotem umowy jest </w:t>
      </w:r>
      <w:r w:rsidR="008C604A" w:rsidRPr="008C604A">
        <w:rPr>
          <w:rFonts w:ascii="Calibri" w:hAnsi="Calibri" w:cs="Calibri"/>
          <w:b/>
          <w:bCs/>
          <w:i/>
          <w:sz w:val="22"/>
          <w:szCs w:val="22"/>
        </w:rPr>
        <w:t>modernizacja sieci instalacji wody poprzez kompleksową wymianę rur stalowych na rury z polipropylenu z niezbędnymi akcesoriami i zaworami znajdującymi się na poziomie -1 w Centralnej Sterylizacji w budynku szpitala w Mławie</w:t>
      </w:r>
      <w:r w:rsidR="008C604A">
        <w:rPr>
          <w:rFonts w:ascii="Calibri" w:hAnsi="Calibri" w:cs="Calibri"/>
          <w:bCs/>
          <w:sz w:val="22"/>
          <w:szCs w:val="22"/>
        </w:rPr>
        <w:t xml:space="preserve"> </w:t>
      </w:r>
      <w:r w:rsidR="00DD7DB9" w:rsidRPr="001456C1">
        <w:rPr>
          <w:rFonts w:ascii="Calibri" w:hAnsi="Calibri" w:cs="Calibri"/>
          <w:sz w:val="22"/>
          <w:szCs w:val="22"/>
        </w:rPr>
        <w:t xml:space="preserve">ogłoszonego przez: </w:t>
      </w:r>
      <w:r w:rsidR="000316B8" w:rsidRPr="00EB24CF">
        <w:rPr>
          <w:rFonts w:ascii="Calibri" w:hAnsi="Calibri" w:cs="Calibri"/>
          <w:b/>
          <w:color w:val="000000"/>
          <w:sz w:val="22"/>
          <w:szCs w:val="22"/>
        </w:rPr>
        <w:t xml:space="preserve">Samodzielny Publiczny Zakład Opieki Zdrowotnej </w:t>
      </w:r>
      <w:r w:rsidR="00DD1FA9" w:rsidRPr="00EB24C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765E" w:rsidRPr="00EB24CF">
        <w:rPr>
          <w:rFonts w:ascii="Calibri" w:hAnsi="Calibri" w:cs="Calibri"/>
          <w:b/>
          <w:color w:val="000000"/>
          <w:sz w:val="22"/>
          <w:szCs w:val="22"/>
        </w:rPr>
        <w:t>ul. Anny Dobrskiej 1,</w:t>
      </w:r>
      <w:r w:rsidR="00FC58D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316B8" w:rsidRPr="00EB24CF">
        <w:rPr>
          <w:rFonts w:ascii="Calibri" w:hAnsi="Calibri" w:cs="Calibri"/>
          <w:b/>
          <w:color w:val="000000"/>
          <w:sz w:val="22"/>
          <w:szCs w:val="22"/>
        </w:rPr>
        <w:t>06-500 Mława</w:t>
      </w:r>
      <w:r w:rsidR="00DD1FA9" w:rsidRPr="00EB24C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80A113A" w14:textId="77777777" w:rsidR="001456C1" w:rsidRPr="001456C1" w:rsidRDefault="001456C1" w:rsidP="001456C1">
      <w:pPr>
        <w:spacing w:line="276" w:lineRule="auto"/>
        <w:ind w:left="360" w:firstLine="15"/>
        <w:jc w:val="both"/>
        <w:rPr>
          <w:rFonts w:ascii="Calibri" w:hAnsi="Calibri" w:cs="Calibri"/>
          <w:b/>
          <w:sz w:val="22"/>
          <w:szCs w:val="22"/>
        </w:rPr>
      </w:pPr>
    </w:p>
    <w:p w14:paraId="3861D115" w14:textId="1FAC5F60" w:rsidR="00857B4C" w:rsidRPr="001456C1" w:rsidRDefault="006437B5" w:rsidP="001456C1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 oferty</w:t>
      </w:r>
      <w:bookmarkStart w:id="0" w:name="_GoBack"/>
      <w:bookmarkEnd w:id="0"/>
      <w:r w:rsidR="00857B4C" w:rsidRPr="001456C1">
        <w:rPr>
          <w:rFonts w:ascii="Calibri" w:hAnsi="Calibri" w:cs="Calibri"/>
          <w:b/>
          <w:bCs/>
          <w:sz w:val="22"/>
          <w:szCs w:val="22"/>
        </w:rPr>
        <w:t>:</w:t>
      </w:r>
    </w:p>
    <w:p w14:paraId="7927EFF4" w14:textId="77777777" w:rsidR="00AA442D" w:rsidRDefault="00AA442D" w:rsidP="00066C84">
      <w:pPr>
        <w:tabs>
          <w:tab w:val="num" w:pos="851"/>
        </w:tabs>
        <w:spacing w:line="276" w:lineRule="auto"/>
        <w:ind w:left="849" w:hanging="141"/>
        <w:jc w:val="both"/>
        <w:rPr>
          <w:rFonts w:ascii="Calibri" w:hAnsi="Calibri" w:cs="Calibri"/>
          <w:sz w:val="22"/>
          <w:szCs w:val="22"/>
        </w:rPr>
      </w:pPr>
    </w:p>
    <w:p w14:paraId="490B6B07" w14:textId="70DDFDA3" w:rsidR="00AA442D" w:rsidRPr="00EE2D85" w:rsidRDefault="00AA442D" w:rsidP="00BD626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E2D85">
        <w:rPr>
          <w:rFonts w:ascii="Calibri" w:eastAsia="Times New Roman" w:hAnsi="Calibri" w:cs="Calibri"/>
          <w:sz w:val="22"/>
          <w:szCs w:val="22"/>
        </w:rPr>
        <w:t>Oferuj</w:t>
      </w:r>
      <w:r w:rsidR="00C565C6">
        <w:rPr>
          <w:rFonts w:ascii="Calibri" w:eastAsia="Times New Roman" w:hAnsi="Calibri" w:cs="Calibri"/>
          <w:sz w:val="22"/>
          <w:szCs w:val="22"/>
        </w:rPr>
        <w:t>emy</w:t>
      </w:r>
      <w:r w:rsidRPr="00EE2D85">
        <w:rPr>
          <w:rFonts w:ascii="Calibri" w:eastAsia="Times New Roman" w:hAnsi="Calibri" w:cs="Calibri"/>
          <w:sz w:val="22"/>
          <w:szCs w:val="22"/>
        </w:rPr>
        <w:t xml:space="preserve"> wykonan</w:t>
      </w:r>
      <w:r w:rsidR="008E3FB2" w:rsidRPr="00EE2D85">
        <w:rPr>
          <w:rFonts w:ascii="Calibri" w:eastAsia="Times New Roman" w:hAnsi="Calibri" w:cs="Calibri"/>
          <w:sz w:val="22"/>
          <w:szCs w:val="22"/>
        </w:rPr>
        <w:t>ie p</w:t>
      </w:r>
      <w:r w:rsidRPr="00EE2D85">
        <w:rPr>
          <w:rFonts w:ascii="Calibri" w:eastAsia="Times New Roman" w:hAnsi="Calibri" w:cs="Calibri"/>
          <w:sz w:val="22"/>
          <w:szCs w:val="22"/>
        </w:rPr>
        <w:t>rzedmiot</w:t>
      </w:r>
      <w:r w:rsidR="008E3FB2" w:rsidRPr="00EE2D85">
        <w:rPr>
          <w:rFonts w:ascii="Calibri" w:eastAsia="Times New Roman" w:hAnsi="Calibri" w:cs="Calibri"/>
          <w:sz w:val="22"/>
          <w:szCs w:val="22"/>
        </w:rPr>
        <w:t xml:space="preserve">u </w:t>
      </w:r>
      <w:r w:rsidR="00BD1DBF">
        <w:rPr>
          <w:rFonts w:ascii="Calibri" w:eastAsia="Times New Roman" w:hAnsi="Calibri" w:cs="Calibri"/>
          <w:sz w:val="22"/>
          <w:szCs w:val="22"/>
        </w:rPr>
        <w:t xml:space="preserve">niniejszej umowy </w:t>
      </w:r>
      <w:r w:rsidR="008E3FB2" w:rsidRPr="00EE2D85">
        <w:rPr>
          <w:rFonts w:ascii="Calibri" w:eastAsia="Times New Roman" w:hAnsi="Calibri" w:cs="Calibri"/>
          <w:sz w:val="22"/>
          <w:szCs w:val="22"/>
        </w:rPr>
        <w:t xml:space="preserve">za kwotę </w:t>
      </w:r>
      <w:r w:rsidRPr="00EE2D85">
        <w:rPr>
          <w:rFonts w:ascii="Calibri" w:eastAsia="Times New Roman" w:hAnsi="Calibri" w:cs="Calibri"/>
          <w:sz w:val="22"/>
          <w:szCs w:val="22"/>
        </w:rPr>
        <w:t xml:space="preserve"> ……………</w:t>
      </w:r>
      <w:r w:rsidR="00BD6264">
        <w:rPr>
          <w:rFonts w:ascii="Calibri" w:eastAsia="Times New Roman" w:hAnsi="Calibri" w:cs="Calibri"/>
          <w:sz w:val="22"/>
          <w:szCs w:val="22"/>
        </w:rPr>
        <w:t>……. zł brutto (słownie: ………</w:t>
      </w:r>
      <w:r w:rsidRPr="00EE2D85">
        <w:rPr>
          <w:rFonts w:ascii="Calibri" w:eastAsia="Times New Roman" w:hAnsi="Calibri" w:cs="Calibri"/>
          <w:sz w:val="22"/>
          <w:szCs w:val="22"/>
        </w:rPr>
        <w:t xml:space="preserve">), w tym  </w:t>
      </w:r>
      <w:r w:rsidR="009C20E8" w:rsidRPr="00EE2D85">
        <w:rPr>
          <w:rFonts w:ascii="Calibri" w:eastAsia="Times New Roman" w:hAnsi="Calibri" w:cs="Calibri"/>
          <w:sz w:val="22"/>
          <w:szCs w:val="22"/>
        </w:rPr>
        <w:t>……………</w:t>
      </w:r>
      <w:r w:rsidR="009C20E8">
        <w:rPr>
          <w:rFonts w:ascii="Calibri" w:eastAsia="Times New Roman" w:hAnsi="Calibri" w:cs="Calibri"/>
          <w:sz w:val="22"/>
          <w:szCs w:val="22"/>
        </w:rPr>
        <w:t xml:space="preserve">……. </w:t>
      </w:r>
      <w:r w:rsidRPr="00EE2D85">
        <w:rPr>
          <w:rFonts w:ascii="Calibri" w:eastAsia="Times New Roman" w:hAnsi="Calibri" w:cs="Calibri"/>
          <w:sz w:val="22"/>
          <w:szCs w:val="22"/>
        </w:rPr>
        <w:t xml:space="preserve">zł netto oraz podatek VAT w wysokości </w:t>
      </w:r>
      <w:r w:rsidR="009C20E8" w:rsidRPr="00EE2D85">
        <w:rPr>
          <w:rFonts w:ascii="Calibri" w:eastAsia="Times New Roman" w:hAnsi="Calibri" w:cs="Calibri"/>
          <w:sz w:val="22"/>
          <w:szCs w:val="22"/>
        </w:rPr>
        <w:t>……………</w:t>
      </w:r>
      <w:r w:rsidR="009C20E8">
        <w:rPr>
          <w:rFonts w:ascii="Calibri" w:eastAsia="Times New Roman" w:hAnsi="Calibri" w:cs="Calibri"/>
          <w:sz w:val="22"/>
          <w:szCs w:val="22"/>
        </w:rPr>
        <w:t>…….</w:t>
      </w:r>
    </w:p>
    <w:p w14:paraId="1CB54BB8" w14:textId="77777777" w:rsidR="001456C1" w:rsidRPr="001456C1" w:rsidRDefault="001456C1" w:rsidP="00605EB7">
      <w:pPr>
        <w:tabs>
          <w:tab w:val="num" w:pos="851"/>
        </w:tabs>
        <w:spacing w:line="276" w:lineRule="auto"/>
        <w:ind w:left="567" w:hanging="14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CC606B" w14:textId="5F85E51C" w:rsidR="00D74065" w:rsidRPr="001456C1" w:rsidRDefault="00D74065" w:rsidP="001456C1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1456C1">
        <w:rPr>
          <w:rFonts w:ascii="Calibri" w:hAnsi="Calibri" w:cs="Calibri"/>
          <w:b/>
          <w:bCs/>
          <w:sz w:val="22"/>
          <w:szCs w:val="22"/>
        </w:rPr>
        <w:t xml:space="preserve">Oświadczenie dotyczące </w:t>
      </w:r>
      <w:r w:rsidR="00BD023D">
        <w:rPr>
          <w:rFonts w:ascii="Calibri" w:hAnsi="Calibri" w:cs="Calibri"/>
          <w:b/>
          <w:bCs/>
          <w:sz w:val="22"/>
          <w:szCs w:val="22"/>
        </w:rPr>
        <w:t>przedmiotu zamówienia</w:t>
      </w:r>
      <w:r w:rsidR="00ED13CB">
        <w:rPr>
          <w:rFonts w:ascii="Calibri" w:hAnsi="Calibri" w:cs="Calibri"/>
          <w:b/>
          <w:bCs/>
          <w:sz w:val="22"/>
          <w:szCs w:val="22"/>
        </w:rPr>
        <w:t>.:</w:t>
      </w:r>
    </w:p>
    <w:p w14:paraId="1F9BBBD2" w14:textId="2915B19F" w:rsidR="00D74065" w:rsidRPr="001456C1" w:rsidRDefault="00D74065" w:rsidP="001456C1">
      <w:pPr>
        <w:numPr>
          <w:ilvl w:val="1"/>
          <w:numId w:val="31"/>
        </w:numPr>
        <w:tabs>
          <w:tab w:val="clear" w:pos="1080"/>
        </w:tabs>
        <w:spacing w:line="360" w:lineRule="auto"/>
        <w:ind w:left="70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456C1">
        <w:rPr>
          <w:rFonts w:ascii="Calibri" w:hAnsi="Calibri" w:cs="Calibri"/>
          <w:bCs/>
          <w:color w:val="000000"/>
          <w:sz w:val="22"/>
          <w:szCs w:val="22"/>
        </w:rPr>
        <w:t>Oświadczamy, że zapoznaliś</w:t>
      </w:r>
      <w:r w:rsidR="00CD6D38">
        <w:rPr>
          <w:rFonts w:ascii="Calibri" w:hAnsi="Calibri" w:cs="Calibri"/>
          <w:bCs/>
          <w:color w:val="000000"/>
          <w:sz w:val="22"/>
          <w:szCs w:val="22"/>
        </w:rPr>
        <w:t>my się z</w:t>
      </w:r>
      <w:r w:rsidR="00595A76" w:rsidRPr="001456C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D13CB">
        <w:rPr>
          <w:rFonts w:ascii="Calibri" w:hAnsi="Calibri" w:cs="Calibri"/>
          <w:bCs/>
          <w:color w:val="000000"/>
          <w:sz w:val="22"/>
          <w:szCs w:val="22"/>
        </w:rPr>
        <w:t>treścią ogłoszenia wraz z załącznikami</w:t>
      </w:r>
      <w:r w:rsidR="00CF6D6D" w:rsidRPr="001456C1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Pr="001456C1">
        <w:rPr>
          <w:rFonts w:ascii="Calibri" w:hAnsi="Calibri" w:cs="Calibri"/>
          <w:bCs/>
          <w:color w:val="000000"/>
          <w:sz w:val="22"/>
          <w:szCs w:val="22"/>
        </w:rPr>
        <w:t>nie</w:t>
      </w:r>
      <w:r w:rsidR="00CF6D6D" w:rsidRPr="001456C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456C1">
        <w:rPr>
          <w:rFonts w:ascii="Calibri" w:hAnsi="Calibri" w:cs="Calibri"/>
          <w:bCs/>
          <w:color w:val="000000"/>
          <w:sz w:val="22"/>
          <w:szCs w:val="22"/>
        </w:rPr>
        <w:t>wnosimy żadnych zastrzeżeń oraz uzyskali</w:t>
      </w:r>
      <w:r w:rsidR="00075195" w:rsidRPr="001456C1">
        <w:rPr>
          <w:rFonts w:ascii="Calibri" w:hAnsi="Calibri" w:cs="Calibri"/>
          <w:bCs/>
          <w:color w:val="000000"/>
          <w:sz w:val="22"/>
          <w:szCs w:val="22"/>
        </w:rPr>
        <w:t xml:space="preserve">śmy niezbędne informacje do </w:t>
      </w:r>
      <w:r w:rsidRPr="001456C1">
        <w:rPr>
          <w:rFonts w:ascii="Calibri" w:hAnsi="Calibri" w:cs="Calibri"/>
          <w:bCs/>
          <w:color w:val="000000"/>
          <w:sz w:val="22"/>
          <w:szCs w:val="22"/>
        </w:rPr>
        <w:t>przygotowania oferty.</w:t>
      </w:r>
    </w:p>
    <w:p w14:paraId="34811DB0" w14:textId="71CECE02" w:rsidR="00D74065" w:rsidRPr="001456C1" w:rsidRDefault="00D74065" w:rsidP="00FC58DC">
      <w:pPr>
        <w:numPr>
          <w:ilvl w:val="1"/>
          <w:numId w:val="31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456C1">
        <w:rPr>
          <w:rFonts w:ascii="Calibri" w:hAnsi="Calibri" w:cs="Calibri"/>
          <w:bCs/>
          <w:color w:val="000000"/>
          <w:sz w:val="22"/>
          <w:szCs w:val="22"/>
        </w:rPr>
        <w:t>Oświadczamy</w:t>
      </w:r>
      <w:r w:rsidR="00CF6D6D" w:rsidRPr="001456C1">
        <w:rPr>
          <w:rFonts w:ascii="Calibri" w:hAnsi="Calibri" w:cs="Calibri"/>
          <w:bCs/>
          <w:color w:val="000000"/>
          <w:sz w:val="22"/>
          <w:szCs w:val="22"/>
        </w:rPr>
        <w:t xml:space="preserve">, że uważamy się za związanych </w:t>
      </w:r>
      <w:r w:rsidR="00ED13CB">
        <w:rPr>
          <w:rFonts w:ascii="Calibri" w:hAnsi="Calibri" w:cs="Calibri"/>
          <w:bCs/>
          <w:color w:val="000000"/>
          <w:sz w:val="22"/>
          <w:szCs w:val="22"/>
        </w:rPr>
        <w:t xml:space="preserve">ofertą przez okres 30 dni od upływu terminu </w:t>
      </w:r>
      <w:r w:rsidR="00FC58D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D13CB">
        <w:rPr>
          <w:rFonts w:ascii="Calibri" w:hAnsi="Calibri" w:cs="Calibri"/>
          <w:bCs/>
          <w:color w:val="000000"/>
          <w:sz w:val="22"/>
          <w:szCs w:val="22"/>
        </w:rPr>
        <w:t xml:space="preserve">składania ofert. </w:t>
      </w:r>
    </w:p>
    <w:p w14:paraId="3CEDDE55" w14:textId="17700008" w:rsidR="001B3AC3" w:rsidRDefault="00D74065" w:rsidP="001B3AC3">
      <w:pPr>
        <w:numPr>
          <w:ilvl w:val="1"/>
          <w:numId w:val="31"/>
        </w:numPr>
        <w:tabs>
          <w:tab w:val="clear" w:pos="1080"/>
        </w:tabs>
        <w:spacing w:line="360" w:lineRule="auto"/>
        <w:ind w:left="70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456C1">
        <w:rPr>
          <w:rFonts w:ascii="Calibri" w:hAnsi="Calibri" w:cs="Calibri"/>
          <w:bCs/>
          <w:color w:val="000000"/>
          <w:sz w:val="22"/>
          <w:szCs w:val="22"/>
        </w:rPr>
        <w:t>Oświadczamy, że zał</w:t>
      </w:r>
      <w:r w:rsidR="00595A76" w:rsidRPr="001456C1">
        <w:rPr>
          <w:rFonts w:ascii="Calibri" w:hAnsi="Calibri" w:cs="Calibri"/>
          <w:bCs/>
          <w:color w:val="000000"/>
          <w:sz w:val="22"/>
          <w:szCs w:val="22"/>
        </w:rPr>
        <w:t xml:space="preserve">ączone do </w:t>
      </w:r>
      <w:r w:rsidR="00ED13CB">
        <w:rPr>
          <w:rFonts w:ascii="Calibri" w:hAnsi="Calibri" w:cs="Calibri"/>
          <w:bCs/>
          <w:color w:val="000000"/>
          <w:sz w:val="22"/>
          <w:szCs w:val="22"/>
        </w:rPr>
        <w:t xml:space="preserve">ogłoszenia </w:t>
      </w:r>
      <w:r w:rsidR="00C812A3" w:rsidRPr="001456C1">
        <w:rPr>
          <w:rFonts w:ascii="Calibri" w:hAnsi="Calibri" w:cs="Calibri"/>
          <w:bCs/>
          <w:color w:val="000000"/>
          <w:sz w:val="22"/>
          <w:szCs w:val="22"/>
        </w:rPr>
        <w:t xml:space="preserve">wymagania </w:t>
      </w:r>
      <w:r w:rsidRPr="001456C1">
        <w:rPr>
          <w:rFonts w:ascii="Calibri" w:hAnsi="Calibri" w:cs="Calibri"/>
          <w:bCs/>
          <w:color w:val="000000"/>
          <w:sz w:val="22"/>
          <w:szCs w:val="22"/>
        </w:rPr>
        <w:t xml:space="preserve">stawiane wykonawcy oraz postanowienia umowy zostały </w:t>
      </w:r>
      <w:r w:rsidR="00C812A3" w:rsidRPr="001456C1">
        <w:rPr>
          <w:rFonts w:ascii="Calibri" w:hAnsi="Calibri" w:cs="Calibri"/>
          <w:bCs/>
          <w:color w:val="000000"/>
          <w:sz w:val="22"/>
          <w:szCs w:val="22"/>
        </w:rPr>
        <w:t xml:space="preserve">przez nas zaakceptowane bez </w:t>
      </w:r>
      <w:r w:rsidRPr="001456C1">
        <w:rPr>
          <w:rFonts w:ascii="Calibri" w:hAnsi="Calibri" w:cs="Calibri"/>
          <w:bCs/>
          <w:color w:val="000000"/>
          <w:sz w:val="22"/>
          <w:szCs w:val="22"/>
        </w:rPr>
        <w:t>zastrzeżeń</w:t>
      </w:r>
      <w:r w:rsidR="00BD1DB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456C1">
        <w:rPr>
          <w:rFonts w:ascii="Calibri" w:hAnsi="Calibri" w:cs="Calibri"/>
          <w:bCs/>
          <w:color w:val="000000"/>
          <w:sz w:val="22"/>
          <w:szCs w:val="22"/>
        </w:rPr>
        <w:t xml:space="preserve">i zobowiązujemy się w przypadku wyboru naszej oferty do zawarcia umowy </w:t>
      </w:r>
      <w:r w:rsidR="00C812A3" w:rsidRPr="001456C1">
        <w:rPr>
          <w:rFonts w:ascii="Calibri" w:hAnsi="Calibri" w:cs="Calibri"/>
          <w:bCs/>
          <w:color w:val="000000"/>
          <w:sz w:val="22"/>
          <w:szCs w:val="22"/>
        </w:rPr>
        <w:t>w</w:t>
      </w:r>
      <w:r w:rsidRPr="001456C1">
        <w:rPr>
          <w:rFonts w:ascii="Calibri" w:hAnsi="Calibri" w:cs="Calibri"/>
          <w:bCs/>
          <w:color w:val="000000"/>
          <w:sz w:val="22"/>
          <w:szCs w:val="22"/>
        </w:rPr>
        <w:t xml:space="preserve"> miejscu</w:t>
      </w:r>
      <w:r w:rsidR="00BD1DB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456C1">
        <w:rPr>
          <w:rFonts w:ascii="Calibri" w:hAnsi="Calibri" w:cs="Calibri"/>
          <w:bCs/>
          <w:color w:val="000000"/>
          <w:sz w:val="22"/>
          <w:szCs w:val="22"/>
        </w:rPr>
        <w:t>i terminie w</w:t>
      </w:r>
      <w:r w:rsidR="009C20E8">
        <w:rPr>
          <w:rFonts w:ascii="Calibri" w:hAnsi="Calibri" w:cs="Calibri"/>
          <w:bCs/>
          <w:color w:val="000000"/>
          <w:sz w:val="22"/>
          <w:szCs w:val="22"/>
        </w:rPr>
        <w:t>yznaczonym przez Zamawiającego.</w:t>
      </w:r>
    </w:p>
    <w:p w14:paraId="25C2263A" w14:textId="77777777" w:rsidR="00FC58DC" w:rsidRPr="009C20E8" w:rsidRDefault="00FC58DC" w:rsidP="00FC58DC">
      <w:pPr>
        <w:spacing w:line="360" w:lineRule="auto"/>
        <w:ind w:left="709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8881D45" w14:textId="7F33226C" w:rsidR="005546E2" w:rsidRPr="001456C1" w:rsidRDefault="005546E2" w:rsidP="001456C1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1456C1">
        <w:rPr>
          <w:rFonts w:ascii="Calibri" w:hAnsi="Calibri" w:cs="Calibri"/>
          <w:b/>
          <w:sz w:val="22"/>
          <w:szCs w:val="22"/>
        </w:rPr>
        <w:lastRenderedPageBreak/>
        <w:t>Zobowiązania Wykonawcy w przypadku przyznania zamówienia:</w:t>
      </w:r>
    </w:p>
    <w:p w14:paraId="08D7AFB8" w14:textId="77777777" w:rsidR="005546E2" w:rsidRPr="001456C1" w:rsidRDefault="005546E2" w:rsidP="001456C1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sz w:val="22"/>
          <w:szCs w:val="22"/>
        </w:rPr>
        <w:t>W przypadku przyznania zamówienia zobowiązuje się do:</w:t>
      </w:r>
    </w:p>
    <w:p w14:paraId="557CDC8A" w14:textId="77777777" w:rsidR="005546E2" w:rsidRPr="001456C1" w:rsidRDefault="005546E2" w:rsidP="001456C1">
      <w:pPr>
        <w:numPr>
          <w:ilvl w:val="1"/>
          <w:numId w:val="33"/>
        </w:numPr>
        <w:tabs>
          <w:tab w:val="clear" w:pos="1080"/>
        </w:tabs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sz w:val="22"/>
          <w:szCs w:val="22"/>
        </w:rPr>
        <w:t>Zawarcia umowy w miejscu i terminie wyznaczonym przez Zamawiającego</w:t>
      </w:r>
    </w:p>
    <w:p w14:paraId="32258AE7" w14:textId="77777777" w:rsidR="005546E2" w:rsidRPr="001456C1" w:rsidRDefault="005546E2" w:rsidP="001456C1">
      <w:pPr>
        <w:numPr>
          <w:ilvl w:val="1"/>
          <w:numId w:val="33"/>
        </w:numPr>
        <w:tabs>
          <w:tab w:val="clear" w:pos="1080"/>
        </w:tabs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sz w:val="22"/>
          <w:szCs w:val="22"/>
        </w:rPr>
        <w:t>Wyznaczenia osób do kontaktów z Zamawiającym w sprawach dotyczących realizacji przedmiotu umowy:</w:t>
      </w:r>
    </w:p>
    <w:p w14:paraId="654E818E" w14:textId="25B34457" w:rsidR="005546E2" w:rsidRPr="001456C1" w:rsidRDefault="005546E2" w:rsidP="001456C1">
      <w:pPr>
        <w:tabs>
          <w:tab w:val="num" w:pos="284"/>
        </w:tabs>
        <w:spacing w:line="360" w:lineRule="auto"/>
        <w:ind w:left="2149" w:hanging="1440"/>
        <w:jc w:val="both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sz w:val="22"/>
          <w:szCs w:val="22"/>
        </w:rPr>
        <w:t>(imię i nazwisko) ………………………………………………………</w:t>
      </w:r>
      <w:r w:rsidR="002C18C6">
        <w:rPr>
          <w:rFonts w:ascii="Calibri" w:hAnsi="Calibri" w:cs="Calibri"/>
          <w:sz w:val="22"/>
          <w:szCs w:val="22"/>
        </w:rPr>
        <w:t>…………………………………………………..</w:t>
      </w:r>
      <w:r w:rsidRPr="001456C1">
        <w:rPr>
          <w:rFonts w:ascii="Calibri" w:hAnsi="Calibri" w:cs="Calibri"/>
          <w:sz w:val="22"/>
          <w:szCs w:val="22"/>
        </w:rPr>
        <w:t>…………</w:t>
      </w:r>
    </w:p>
    <w:p w14:paraId="0FCD02ED" w14:textId="0ADF788E" w:rsidR="005546E2" w:rsidRPr="001456C1" w:rsidRDefault="005546E2" w:rsidP="001456C1">
      <w:pPr>
        <w:tabs>
          <w:tab w:val="num" w:pos="284"/>
        </w:tabs>
        <w:spacing w:line="360" w:lineRule="auto"/>
        <w:ind w:left="2149" w:hanging="1440"/>
        <w:jc w:val="both"/>
        <w:rPr>
          <w:rFonts w:ascii="Calibri" w:hAnsi="Calibri" w:cs="Calibri"/>
          <w:sz w:val="22"/>
          <w:szCs w:val="22"/>
        </w:rPr>
      </w:pPr>
      <w:r w:rsidRPr="001456C1">
        <w:rPr>
          <w:rFonts w:ascii="Calibri" w:hAnsi="Calibri" w:cs="Calibri"/>
          <w:sz w:val="22"/>
          <w:szCs w:val="22"/>
        </w:rPr>
        <w:t>e-mail: ……………………………………………………………………</w:t>
      </w:r>
      <w:r w:rsidR="002C18C6">
        <w:rPr>
          <w:rFonts w:ascii="Calibri" w:hAnsi="Calibri" w:cs="Calibri"/>
          <w:sz w:val="22"/>
          <w:szCs w:val="22"/>
        </w:rPr>
        <w:t>………………</w:t>
      </w:r>
      <w:r w:rsidRPr="001456C1">
        <w:rPr>
          <w:rFonts w:ascii="Calibri" w:hAnsi="Calibri" w:cs="Calibri"/>
          <w:sz w:val="22"/>
          <w:szCs w:val="22"/>
        </w:rPr>
        <w:t>……. Tel. ………………………………….</w:t>
      </w:r>
    </w:p>
    <w:p w14:paraId="48D2C6D8" w14:textId="77777777" w:rsidR="00076362" w:rsidRDefault="00076362" w:rsidP="00BB13FA">
      <w:pPr>
        <w:pStyle w:val="Tekstprzypisudolnego"/>
        <w:spacing w:line="360" w:lineRule="auto"/>
        <w:ind w:left="142" w:hanging="142"/>
        <w:jc w:val="both"/>
        <w:rPr>
          <w:rFonts w:cs="Calibri"/>
          <w:sz w:val="22"/>
          <w:szCs w:val="22"/>
        </w:rPr>
      </w:pPr>
    </w:p>
    <w:p w14:paraId="32AFCB53" w14:textId="77777777" w:rsidR="00076362" w:rsidRDefault="00076362" w:rsidP="00BB13FA">
      <w:pPr>
        <w:pStyle w:val="Tekstprzypisudolnego"/>
        <w:spacing w:line="360" w:lineRule="auto"/>
        <w:ind w:left="142" w:hanging="142"/>
        <w:jc w:val="both"/>
        <w:rPr>
          <w:rFonts w:cs="Calibri"/>
          <w:sz w:val="22"/>
          <w:szCs w:val="22"/>
        </w:rPr>
      </w:pPr>
    </w:p>
    <w:p w14:paraId="76B1A3CF" w14:textId="77777777" w:rsidR="005400DD" w:rsidRDefault="005400DD" w:rsidP="00BB13FA">
      <w:pPr>
        <w:pStyle w:val="Tekstprzypisudolnego"/>
        <w:spacing w:line="360" w:lineRule="auto"/>
        <w:ind w:left="142" w:hanging="142"/>
        <w:jc w:val="both"/>
        <w:rPr>
          <w:rFonts w:cs="Calibri"/>
          <w:sz w:val="22"/>
          <w:szCs w:val="22"/>
        </w:rPr>
      </w:pPr>
    </w:p>
    <w:p w14:paraId="1D17F19E" w14:textId="77777777" w:rsidR="00076362" w:rsidRPr="00076362" w:rsidRDefault="00076362" w:rsidP="00076362">
      <w:pPr>
        <w:widowControl/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color w:val="FF0000"/>
          <w:sz w:val="22"/>
          <w:szCs w:val="22"/>
          <w:lang w:eastAsia="en-US" w:bidi="ar-SA"/>
        </w:rPr>
      </w:pPr>
    </w:p>
    <w:p w14:paraId="3A9CF24C" w14:textId="77777777" w:rsidR="00076362" w:rsidRPr="00076362" w:rsidRDefault="00076362" w:rsidP="00076362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FF0000"/>
          <w:sz w:val="22"/>
          <w:szCs w:val="22"/>
          <w:lang w:eastAsia="en-US" w:bidi="ar-SA"/>
        </w:rPr>
      </w:pP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 xml:space="preserve">…………….……. </w:t>
      </w:r>
      <w:r w:rsidRPr="00076362">
        <w:rPr>
          <w:rFonts w:ascii="Calibri" w:eastAsia="Calibri" w:hAnsi="Calibri" w:cs="Calibri"/>
          <w:i/>
          <w:sz w:val="22"/>
          <w:szCs w:val="22"/>
          <w:lang w:eastAsia="en-US" w:bidi="ar-SA"/>
        </w:rPr>
        <w:t xml:space="preserve">(miejscowość), </w:t>
      </w: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 xml:space="preserve">dnia ………….……. r. </w:t>
      </w:r>
    </w:p>
    <w:p w14:paraId="3208146B" w14:textId="77777777" w:rsidR="00076362" w:rsidRPr="00076362" w:rsidRDefault="00076362" w:rsidP="00076362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076362">
        <w:rPr>
          <w:rFonts w:ascii="Calibri" w:eastAsia="Calibri" w:hAnsi="Calibri" w:cs="Calibri"/>
          <w:sz w:val="22"/>
          <w:szCs w:val="22"/>
          <w:lang w:eastAsia="en-US" w:bidi="ar-SA"/>
        </w:rPr>
        <w:tab/>
        <w:t xml:space="preserve">   …………………………………………</w:t>
      </w:r>
    </w:p>
    <w:p w14:paraId="7B04194B" w14:textId="77777777" w:rsidR="00076362" w:rsidRPr="00076362" w:rsidRDefault="00076362" w:rsidP="00076362">
      <w:pPr>
        <w:suppressAutoHyphens w:val="0"/>
        <w:adjustRightInd w:val="0"/>
        <w:jc w:val="right"/>
        <w:textAlignment w:val="baseline"/>
        <w:rPr>
          <w:rFonts w:ascii="Calibri" w:eastAsia="Calibri" w:hAnsi="Calibri" w:cs="Calibri"/>
          <w:i/>
          <w:sz w:val="22"/>
          <w:szCs w:val="22"/>
          <w:lang w:eastAsia="en-US" w:bidi="ar-SA"/>
        </w:rPr>
      </w:pPr>
      <w:r w:rsidRPr="00076362">
        <w:rPr>
          <w:rFonts w:ascii="Calibri" w:eastAsia="Calibri" w:hAnsi="Calibri" w:cs="Calibri"/>
          <w:i/>
          <w:sz w:val="22"/>
          <w:szCs w:val="22"/>
          <w:lang w:eastAsia="en-US" w:bidi="ar-SA"/>
        </w:rPr>
        <w:t>podpis elektroniczny</w:t>
      </w:r>
    </w:p>
    <w:p w14:paraId="674B5CF0" w14:textId="77777777" w:rsidR="00076362" w:rsidRPr="00076362" w:rsidRDefault="00076362" w:rsidP="00076362">
      <w:pPr>
        <w:suppressAutoHyphens w:val="0"/>
        <w:adjustRightInd w:val="0"/>
        <w:jc w:val="right"/>
        <w:textAlignment w:val="baseline"/>
        <w:rPr>
          <w:rFonts w:ascii="Calibri" w:eastAsia="Calibri" w:hAnsi="Calibri" w:cs="Calibri"/>
          <w:i/>
          <w:sz w:val="22"/>
          <w:szCs w:val="22"/>
          <w:lang w:eastAsia="en-US" w:bidi="ar-SA"/>
        </w:rPr>
      </w:pPr>
      <w:r w:rsidRPr="00076362">
        <w:rPr>
          <w:rFonts w:ascii="Calibri" w:eastAsia="Calibri" w:hAnsi="Calibri" w:cs="Calibri"/>
          <w:i/>
          <w:sz w:val="22"/>
          <w:szCs w:val="22"/>
          <w:lang w:eastAsia="en-US" w:bidi="ar-SA"/>
        </w:rPr>
        <w:t>osoby/-</w:t>
      </w:r>
      <w:proofErr w:type="spellStart"/>
      <w:r w:rsidRPr="00076362">
        <w:rPr>
          <w:rFonts w:ascii="Calibri" w:eastAsia="Calibri" w:hAnsi="Calibri" w:cs="Calibri"/>
          <w:i/>
          <w:sz w:val="22"/>
          <w:szCs w:val="22"/>
          <w:lang w:eastAsia="en-US" w:bidi="ar-SA"/>
        </w:rPr>
        <w:t>ób</w:t>
      </w:r>
      <w:proofErr w:type="spellEnd"/>
      <w:r w:rsidRPr="00076362">
        <w:rPr>
          <w:rFonts w:ascii="Calibri" w:eastAsia="Calibri" w:hAnsi="Calibri" w:cs="Calibri"/>
          <w:i/>
          <w:sz w:val="22"/>
          <w:szCs w:val="22"/>
          <w:lang w:eastAsia="en-US" w:bidi="ar-SA"/>
        </w:rPr>
        <w:t xml:space="preserve"> uprawnionej/-</w:t>
      </w:r>
      <w:proofErr w:type="spellStart"/>
      <w:r w:rsidRPr="00076362">
        <w:rPr>
          <w:rFonts w:ascii="Calibri" w:eastAsia="Calibri" w:hAnsi="Calibri" w:cs="Calibri"/>
          <w:i/>
          <w:sz w:val="22"/>
          <w:szCs w:val="22"/>
          <w:lang w:eastAsia="en-US" w:bidi="ar-SA"/>
        </w:rPr>
        <w:t>ych</w:t>
      </w:r>
      <w:proofErr w:type="spellEnd"/>
    </w:p>
    <w:p w14:paraId="5139456B" w14:textId="77777777" w:rsidR="00076362" w:rsidRPr="00076362" w:rsidRDefault="00076362" w:rsidP="00076362">
      <w:pPr>
        <w:suppressAutoHyphens w:val="0"/>
        <w:adjustRightInd w:val="0"/>
        <w:jc w:val="right"/>
        <w:textAlignment w:val="baseline"/>
        <w:rPr>
          <w:rFonts w:ascii="Calibri" w:eastAsia="Calibri" w:hAnsi="Calibri" w:cs="Calibri"/>
          <w:i/>
          <w:sz w:val="22"/>
          <w:szCs w:val="22"/>
          <w:lang w:eastAsia="en-US" w:bidi="ar-SA"/>
        </w:rPr>
      </w:pPr>
      <w:r w:rsidRPr="00076362">
        <w:rPr>
          <w:rFonts w:ascii="Calibri" w:eastAsia="Calibri" w:hAnsi="Calibri" w:cs="Calibri"/>
          <w:i/>
          <w:sz w:val="22"/>
          <w:szCs w:val="22"/>
          <w:lang w:eastAsia="en-US" w:bidi="ar-SA"/>
        </w:rPr>
        <w:t>do reprezentowania Wykonawcy</w:t>
      </w:r>
    </w:p>
    <w:p w14:paraId="1D28F8BC" w14:textId="77777777" w:rsidR="00076362" w:rsidRPr="00076362" w:rsidRDefault="00076362" w:rsidP="00076362">
      <w:pPr>
        <w:suppressAutoHyphens w:val="0"/>
        <w:adjustRightInd w:val="0"/>
        <w:jc w:val="right"/>
        <w:textAlignment w:val="baseline"/>
        <w:rPr>
          <w:rFonts w:ascii="Calibri" w:eastAsia="Times New Roman" w:hAnsi="Calibri" w:cs="Calibri"/>
          <w:i/>
          <w:sz w:val="22"/>
          <w:szCs w:val="22"/>
          <w:lang w:bidi="ar-SA"/>
        </w:rPr>
      </w:pPr>
      <w:r w:rsidRPr="00076362">
        <w:rPr>
          <w:rFonts w:ascii="Calibri" w:eastAsia="Calibri" w:hAnsi="Calibri" w:cs="Calibri"/>
          <w:i/>
          <w:sz w:val="22"/>
          <w:szCs w:val="22"/>
          <w:lang w:eastAsia="en-US" w:bidi="ar-SA"/>
        </w:rPr>
        <w:t>lub pełnomocnika</w:t>
      </w:r>
    </w:p>
    <w:p w14:paraId="251E2E15" w14:textId="59231A2B" w:rsidR="0056404D" w:rsidRPr="001456C1" w:rsidRDefault="002D39A5" w:rsidP="00BB13FA">
      <w:pPr>
        <w:pStyle w:val="Tekstprzypisudolnego"/>
        <w:spacing w:line="360" w:lineRule="auto"/>
        <w:ind w:left="142" w:hanging="142"/>
        <w:jc w:val="both"/>
        <w:rPr>
          <w:rFonts w:cs="Calibri"/>
          <w:sz w:val="22"/>
          <w:szCs w:val="22"/>
          <w:u w:val="single"/>
        </w:rPr>
      </w:pPr>
      <w:r w:rsidRPr="001456C1">
        <w:rPr>
          <w:rFonts w:cs="Calibri"/>
          <w:sz w:val="22"/>
          <w:szCs w:val="22"/>
        </w:rPr>
        <w:t xml:space="preserve"> </w:t>
      </w:r>
    </w:p>
    <w:sectPr w:rsidR="0056404D" w:rsidRPr="001456C1" w:rsidSect="001456C1">
      <w:footerReference w:type="default" r:id="rId12"/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8E2C9" w14:textId="77777777" w:rsidR="008440EF" w:rsidRDefault="008440EF" w:rsidP="00604BDD">
      <w:r>
        <w:separator/>
      </w:r>
    </w:p>
  </w:endnote>
  <w:endnote w:type="continuationSeparator" w:id="0">
    <w:p w14:paraId="72A72E2D" w14:textId="77777777" w:rsidR="008440EF" w:rsidRDefault="008440EF" w:rsidP="0060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-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943DF" w14:textId="77777777" w:rsidR="001456C1" w:rsidRPr="001456C1" w:rsidRDefault="001456C1">
    <w:pPr>
      <w:pStyle w:val="Stopka"/>
      <w:jc w:val="center"/>
      <w:rPr>
        <w:rFonts w:ascii="Calibri" w:hAnsi="Calibri" w:cs="Calibri"/>
        <w:sz w:val="20"/>
        <w:szCs w:val="20"/>
      </w:rPr>
    </w:pPr>
  </w:p>
  <w:p w14:paraId="02699844" w14:textId="5D6261A8" w:rsidR="001456C1" w:rsidRPr="001456C1" w:rsidRDefault="001456C1">
    <w:pPr>
      <w:pStyle w:val="Stopka"/>
      <w:jc w:val="center"/>
      <w:rPr>
        <w:rFonts w:ascii="Calibri" w:hAnsi="Calibri" w:cs="Calibri"/>
        <w:sz w:val="20"/>
        <w:szCs w:val="20"/>
      </w:rPr>
    </w:pPr>
    <w:r w:rsidRPr="001456C1">
      <w:rPr>
        <w:rFonts w:ascii="Calibri" w:hAnsi="Calibri" w:cs="Calibri"/>
        <w:sz w:val="20"/>
        <w:szCs w:val="20"/>
      </w:rPr>
      <w:fldChar w:fldCharType="begin"/>
    </w:r>
    <w:r w:rsidRPr="001456C1">
      <w:rPr>
        <w:rFonts w:ascii="Calibri" w:hAnsi="Calibri" w:cs="Calibri"/>
        <w:sz w:val="20"/>
        <w:szCs w:val="20"/>
      </w:rPr>
      <w:instrText>PAGE   \* MERGEFORMAT</w:instrText>
    </w:r>
    <w:r w:rsidRPr="001456C1">
      <w:rPr>
        <w:rFonts w:ascii="Calibri" w:hAnsi="Calibri" w:cs="Calibri"/>
        <w:sz w:val="20"/>
        <w:szCs w:val="20"/>
      </w:rPr>
      <w:fldChar w:fldCharType="separate"/>
    </w:r>
    <w:r w:rsidR="006437B5">
      <w:rPr>
        <w:rFonts w:ascii="Calibri" w:hAnsi="Calibri" w:cs="Calibri"/>
        <w:noProof/>
        <w:sz w:val="20"/>
        <w:szCs w:val="20"/>
      </w:rPr>
      <w:t>2</w:t>
    </w:r>
    <w:r w:rsidRPr="001456C1">
      <w:rPr>
        <w:rFonts w:ascii="Calibri" w:hAnsi="Calibri" w:cs="Calibri"/>
        <w:sz w:val="20"/>
        <w:szCs w:val="20"/>
      </w:rPr>
      <w:fldChar w:fldCharType="end"/>
    </w:r>
  </w:p>
  <w:p w14:paraId="5FC6CA3F" w14:textId="77777777" w:rsidR="001456C1" w:rsidRDefault="001456C1">
    <w:pPr>
      <w:pStyle w:val="Stopka"/>
    </w:pPr>
  </w:p>
  <w:p w14:paraId="7B7132CB" w14:textId="77777777" w:rsidR="001456C1" w:rsidRDefault="00145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591B6" w14:textId="77777777" w:rsidR="008440EF" w:rsidRDefault="008440EF" w:rsidP="00604BDD">
      <w:r>
        <w:separator/>
      </w:r>
    </w:p>
  </w:footnote>
  <w:footnote w:type="continuationSeparator" w:id="0">
    <w:p w14:paraId="1F06BB7F" w14:textId="77777777" w:rsidR="008440EF" w:rsidRDefault="008440EF" w:rsidP="0060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D4A6FE0"/>
    <w:name w:val="WW8Num2"/>
    <w:lvl w:ilvl="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3"/>
    <w:multiLevelType w:val="multilevel"/>
    <w:tmpl w:val="08D89F26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BA0AA2E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1B7E2E1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 w:hint="default"/>
        <w:b w:val="0"/>
        <w:bCs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2077BD0"/>
    <w:multiLevelType w:val="hybridMultilevel"/>
    <w:tmpl w:val="73A64A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52C2AD8"/>
    <w:multiLevelType w:val="singleLevel"/>
    <w:tmpl w:val="3FF4F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>
    <w:nsid w:val="08474351"/>
    <w:multiLevelType w:val="multilevel"/>
    <w:tmpl w:val="08D89F2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D1973"/>
    <w:multiLevelType w:val="hybridMultilevel"/>
    <w:tmpl w:val="E66EA6AE"/>
    <w:lvl w:ilvl="0" w:tplc="44C00D3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D1D38"/>
    <w:multiLevelType w:val="hybridMultilevel"/>
    <w:tmpl w:val="696C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B635F"/>
    <w:multiLevelType w:val="multilevel"/>
    <w:tmpl w:val="08D89F2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A7E1356"/>
    <w:multiLevelType w:val="hybridMultilevel"/>
    <w:tmpl w:val="3C28400E"/>
    <w:lvl w:ilvl="0" w:tplc="7AD6CEF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5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16">
    <w:nsid w:val="1F3D1263"/>
    <w:multiLevelType w:val="hybridMultilevel"/>
    <w:tmpl w:val="14346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97268"/>
    <w:multiLevelType w:val="hybridMultilevel"/>
    <w:tmpl w:val="039AAC9A"/>
    <w:lvl w:ilvl="0" w:tplc="9192F282">
      <w:start w:val="8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6FB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9564DBF"/>
    <w:multiLevelType w:val="hybridMultilevel"/>
    <w:tmpl w:val="CFDA8C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7E2BD2"/>
    <w:multiLevelType w:val="hybridMultilevel"/>
    <w:tmpl w:val="BF3E6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B6989"/>
    <w:multiLevelType w:val="multilevel"/>
    <w:tmpl w:val="08D89F2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3076F58"/>
    <w:multiLevelType w:val="multilevel"/>
    <w:tmpl w:val="5BC4FB2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5F6A34E1"/>
    <w:multiLevelType w:val="hybridMultilevel"/>
    <w:tmpl w:val="D3F63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E3C5C"/>
    <w:multiLevelType w:val="hybridMultilevel"/>
    <w:tmpl w:val="8AF08A7E"/>
    <w:lvl w:ilvl="0" w:tplc="44C00D3E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F3421"/>
    <w:multiLevelType w:val="hybridMultilevel"/>
    <w:tmpl w:val="73A64AE0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D2E5C3C"/>
    <w:multiLevelType w:val="hybridMultilevel"/>
    <w:tmpl w:val="43FA55BA"/>
    <w:lvl w:ilvl="0" w:tplc="E5A21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B66EEB"/>
    <w:multiLevelType w:val="multilevel"/>
    <w:tmpl w:val="2FC4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3833E41"/>
    <w:multiLevelType w:val="hybridMultilevel"/>
    <w:tmpl w:val="266EC8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A64959"/>
    <w:multiLevelType w:val="hybridMultilevel"/>
    <w:tmpl w:val="44000C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F73F7"/>
    <w:multiLevelType w:val="hybridMultilevel"/>
    <w:tmpl w:val="3158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71D1E"/>
    <w:multiLevelType w:val="hybridMultilevel"/>
    <w:tmpl w:val="516CF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8"/>
  </w:num>
  <w:num w:numId="10">
    <w:abstractNumId w:val="28"/>
  </w:num>
  <w:num w:numId="11">
    <w:abstractNumId w:val="31"/>
  </w:num>
  <w:num w:numId="12">
    <w:abstractNumId w:val="19"/>
  </w:num>
  <w:num w:numId="13">
    <w:abstractNumId w:val="21"/>
  </w:num>
  <w:num w:numId="14">
    <w:abstractNumId w:val="20"/>
  </w:num>
  <w:num w:numId="15">
    <w:abstractNumId w:val="24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7"/>
  </w:num>
  <w:num w:numId="21">
    <w:abstractNumId w:val="12"/>
  </w:num>
  <w:num w:numId="22">
    <w:abstractNumId w:val="11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2"/>
  </w:num>
  <w:num w:numId="30">
    <w:abstractNumId w:val="27"/>
  </w:num>
  <w:num w:numId="31">
    <w:abstractNumId w:val="22"/>
  </w:num>
  <w:num w:numId="32">
    <w:abstractNumId w:val="26"/>
  </w:num>
  <w:num w:numId="33">
    <w:abstractNumId w:val="10"/>
  </w:num>
  <w:num w:numId="34">
    <w:abstractNumId w:val="13"/>
  </w:num>
  <w:num w:numId="35">
    <w:abstractNumId w:val="23"/>
  </w:num>
  <w:num w:numId="36">
    <w:abstractNumId w:val="9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3"/>
    <w:rsid w:val="000316B8"/>
    <w:rsid w:val="000320F3"/>
    <w:rsid w:val="00063472"/>
    <w:rsid w:val="00066C84"/>
    <w:rsid w:val="00075195"/>
    <w:rsid w:val="00076362"/>
    <w:rsid w:val="00085BE9"/>
    <w:rsid w:val="000920D8"/>
    <w:rsid w:val="000C799A"/>
    <w:rsid w:val="000D0B19"/>
    <w:rsid w:val="000D6499"/>
    <w:rsid w:val="000E3BBA"/>
    <w:rsid w:val="000F04E4"/>
    <w:rsid w:val="00120F1E"/>
    <w:rsid w:val="00124CEE"/>
    <w:rsid w:val="00133BA8"/>
    <w:rsid w:val="001456C1"/>
    <w:rsid w:val="00160974"/>
    <w:rsid w:val="001751F5"/>
    <w:rsid w:val="001A2CFE"/>
    <w:rsid w:val="001A65D9"/>
    <w:rsid w:val="001B120F"/>
    <w:rsid w:val="001B3AC3"/>
    <w:rsid w:val="001C7E38"/>
    <w:rsid w:val="001D1CD3"/>
    <w:rsid w:val="00216CE8"/>
    <w:rsid w:val="002417A2"/>
    <w:rsid w:val="002614AF"/>
    <w:rsid w:val="00261DBF"/>
    <w:rsid w:val="0028662B"/>
    <w:rsid w:val="002979B3"/>
    <w:rsid w:val="002A076F"/>
    <w:rsid w:val="002C18C6"/>
    <w:rsid w:val="002D39A5"/>
    <w:rsid w:val="002D7774"/>
    <w:rsid w:val="003001F7"/>
    <w:rsid w:val="00304C24"/>
    <w:rsid w:val="00304C26"/>
    <w:rsid w:val="00307963"/>
    <w:rsid w:val="00311900"/>
    <w:rsid w:val="003159B5"/>
    <w:rsid w:val="00323375"/>
    <w:rsid w:val="00323BA9"/>
    <w:rsid w:val="0034052E"/>
    <w:rsid w:val="00360B6D"/>
    <w:rsid w:val="0037300F"/>
    <w:rsid w:val="00390ECD"/>
    <w:rsid w:val="00395978"/>
    <w:rsid w:val="00396C01"/>
    <w:rsid w:val="003A4331"/>
    <w:rsid w:val="003B5EC6"/>
    <w:rsid w:val="003E3DCB"/>
    <w:rsid w:val="003F5D3D"/>
    <w:rsid w:val="00401B46"/>
    <w:rsid w:val="004041D9"/>
    <w:rsid w:val="00404FFD"/>
    <w:rsid w:val="00430A3A"/>
    <w:rsid w:val="00442726"/>
    <w:rsid w:val="00444449"/>
    <w:rsid w:val="00457FDB"/>
    <w:rsid w:val="00486562"/>
    <w:rsid w:val="004A0D0E"/>
    <w:rsid w:val="004A1E78"/>
    <w:rsid w:val="004A50FA"/>
    <w:rsid w:val="004C098D"/>
    <w:rsid w:val="004D51DE"/>
    <w:rsid w:val="00501854"/>
    <w:rsid w:val="0053788E"/>
    <w:rsid w:val="005400DD"/>
    <w:rsid w:val="005507F4"/>
    <w:rsid w:val="005546E2"/>
    <w:rsid w:val="0056404D"/>
    <w:rsid w:val="00595A76"/>
    <w:rsid w:val="005A5260"/>
    <w:rsid w:val="005A7533"/>
    <w:rsid w:val="00604BDD"/>
    <w:rsid w:val="00605EB7"/>
    <w:rsid w:val="00625B55"/>
    <w:rsid w:val="006400A4"/>
    <w:rsid w:val="006437B5"/>
    <w:rsid w:val="00654C33"/>
    <w:rsid w:val="00656741"/>
    <w:rsid w:val="00657EEC"/>
    <w:rsid w:val="006630B9"/>
    <w:rsid w:val="00675673"/>
    <w:rsid w:val="00675EC7"/>
    <w:rsid w:val="00683D3D"/>
    <w:rsid w:val="006972FB"/>
    <w:rsid w:val="006A6AB5"/>
    <w:rsid w:val="006C4764"/>
    <w:rsid w:val="006F196B"/>
    <w:rsid w:val="006F72EC"/>
    <w:rsid w:val="00730353"/>
    <w:rsid w:val="00746DD9"/>
    <w:rsid w:val="0075514B"/>
    <w:rsid w:val="00780D74"/>
    <w:rsid w:val="007851F4"/>
    <w:rsid w:val="00792D78"/>
    <w:rsid w:val="007E341B"/>
    <w:rsid w:val="008049C7"/>
    <w:rsid w:val="00813C9F"/>
    <w:rsid w:val="00832210"/>
    <w:rsid w:val="00835657"/>
    <w:rsid w:val="0084000D"/>
    <w:rsid w:val="008440EF"/>
    <w:rsid w:val="008566F3"/>
    <w:rsid w:val="0085707E"/>
    <w:rsid w:val="00857B4C"/>
    <w:rsid w:val="00866536"/>
    <w:rsid w:val="00897DF8"/>
    <w:rsid w:val="008A47DE"/>
    <w:rsid w:val="008B331E"/>
    <w:rsid w:val="008B33F3"/>
    <w:rsid w:val="008C604A"/>
    <w:rsid w:val="008C69B6"/>
    <w:rsid w:val="008C7E1A"/>
    <w:rsid w:val="008D382C"/>
    <w:rsid w:val="008D77AD"/>
    <w:rsid w:val="008E3FB2"/>
    <w:rsid w:val="008F6DB3"/>
    <w:rsid w:val="009002B2"/>
    <w:rsid w:val="0091226C"/>
    <w:rsid w:val="009216FE"/>
    <w:rsid w:val="0093059A"/>
    <w:rsid w:val="0095206C"/>
    <w:rsid w:val="00955BBC"/>
    <w:rsid w:val="00963109"/>
    <w:rsid w:val="00975F25"/>
    <w:rsid w:val="009838BC"/>
    <w:rsid w:val="009A3A38"/>
    <w:rsid w:val="009A4EFD"/>
    <w:rsid w:val="009C1574"/>
    <w:rsid w:val="009C20E8"/>
    <w:rsid w:val="009D1AD1"/>
    <w:rsid w:val="009E3118"/>
    <w:rsid w:val="009E4E0E"/>
    <w:rsid w:val="009F66DF"/>
    <w:rsid w:val="00A324F3"/>
    <w:rsid w:val="00A76CCA"/>
    <w:rsid w:val="00AA442D"/>
    <w:rsid w:val="00AC6D8C"/>
    <w:rsid w:val="00AD5842"/>
    <w:rsid w:val="00AE0774"/>
    <w:rsid w:val="00AE765E"/>
    <w:rsid w:val="00AF2D37"/>
    <w:rsid w:val="00AF38BB"/>
    <w:rsid w:val="00B02D2F"/>
    <w:rsid w:val="00B175AA"/>
    <w:rsid w:val="00B33529"/>
    <w:rsid w:val="00B6497D"/>
    <w:rsid w:val="00B845EE"/>
    <w:rsid w:val="00B9380A"/>
    <w:rsid w:val="00BA00C5"/>
    <w:rsid w:val="00BB13FA"/>
    <w:rsid w:val="00BB5598"/>
    <w:rsid w:val="00BC067D"/>
    <w:rsid w:val="00BD023D"/>
    <w:rsid w:val="00BD1115"/>
    <w:rsid w:val="00BD1DBF"/>
    <w:rsid w:val="00BD6264"/>
    <w:rsid w:val="00BE209C"/>
    <w:rsid w:val="00C051E7"/>
    <w:rsid w:val="00C565C6"/>
    <w:rsid w:val="00C56CCE"/>
    <w:rsid w:val="00C6019C"/>
    <w:rsid w:val="00C812A3"/>
    <w:rsid w:val="00CB2B4F"/>
    <w:rsid w:val="00CD6D38"/>
    <w:rsid w:val="00CF24BF"/>
    <w:rsid w:val="00CF6D6D"/>
    <w:rsid w:val="00D00954"/>
    <w:rsid w:val="00D031CE"/>
    <w:rsid w:val="00D33399"/>
    <w:rsid w:val="00D52B1B"/>
    <w:rsid w:val="00D74065"/>
    <w:rsid w:val="00D77126"/>
    <w:rsid w:val="00D901D2"/>
    <w:rsid w:val="00D93E9B"/>
    <w:rsid w:val="00DA5B34"/>
    <w:rsid w:val="00DB6670"/>
    <w:rsid w:val="00DB67F4"/>
    <w:rsid w:val="00DB6B38"/>
    <w:rsid w:val="00DD1FA9"/>
    <w:rsid w:val="00DD7DB9"/>
    <w:rsid w:val="00DF7F00"/>
    <w:rsid w:val="00E3081E"/>
    <w:rsid w:val="00E41368"/>
    <w:rsid w:val="00E44CA4"/>
    <w:rsid w:val="00E512D1"/>
    <w:rsid w:val="00E53F16"/>
    <w:rsid w:val="00E73AA8"/>
    <w:rsid w:val="00E779E7"/>
    <w:rsid w:val="00E85F8F"/>
    <w:rsid w:val="00EA4FFE"/>
    <w:rsid w:val="00EA757F"/>
    <w:rsid w:val="00EB24CF"/>
    <w:rsid w:val="00ED13CB"/>
    <w:rsid w:val="00ED52C0"/>
    <w:rsid w:val="00EE2D85"/>
    <w:rsid w:val="00F10C30"/>
    <w:rsid w:val="00F13889"/>
    <w:rsid w:val="00F15E29"/>
    <w:rsid w:val="00F21E83"/>
    <w:rsid w:val="00F309A5"/>
    <w:rsid w:val="00F32BFF"/>
    <w:rsid w:val="00F36FAC"/>
    <w:rsid w:val="00F43642"/>
    <w:rsid w:val="00F626B3"/>
    <w:rsid w:val="00F70183"/>
    <w:rsid w:val="00F72308"/>
    <w:rsid w:val="00F87322"/>
    <w:rsid w:val="00F95174"/>
    <w:rsid w:val="00FA0E0F"/>
    <w:rsid w:val="00FC01BB"/>
    <w:rsid w:val="00FC2BDB"/>
    <w:rsid w:val="00FC58DC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76C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suppressAutoHyphens w:val="0"/>
      <w:outlineLvl w:val="5"/>
    </w:pPr>
    <w:rPr>
      <w:rFonts w:eastAsia="Times New Roman" w:cs="Times New Roman"/>
      <w:b/>
      <w:sz w:val="32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CB2B4F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1574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C157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9C15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308"/>
    <w:rPr>
      <w:rFonts w:ascii="Tahoma" w:eastAsia="Lucida Sans Unicode" w:hAnsi="Tahoma" w:cs="Tahoma"/>
      <w:sz w:val="16"/>
      <w:szCs w:val="16"/>
      <w:lang w:bidi="pl-PL"/>
    </w:rPr>
  </w:style>
  <w:style w:type="paragraph" w:customStyle="1" w:styleId="normaltableau">
    <w:name w:val="normal_tableau"/>
    <w:basedOn w:val="Normalny"/>
    <w:rsid w:val="00595A76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 w:eastAsia="ar-SA" w:bidi="ar-SA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1"/>
    <w:qFormat/>
    <w:rsid w:val="006630B9"/>
    <w:pPr>
      <w:widowControl/>
      <w:suppressAutoHyphens w:val="0"/>
      <w:ind w:left="720"/>
      <w:contextualSpacing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31">
    <w:name w:val="Tekst podstawowy 31"/>
    <w:basedOn w:val="Normalny"/>
    <w:rsid w:val="006630B9"/>
    <w:pPr>
      <w:widowControl/>
      <w:spacing w:line="100" w:lineRule="atLeast"/>
      <w:jc w:val="both"/>
    </w:pPr>
    <w:rPr>
      <w:rFonts w:eastAsia="Times New Roman" w:cs="Times New Roman"/>
      <w:kern w:val="1"/>
      <w:szCs w:val="20"/>
      <w:u w:val="single"/>
      <w:lang w:eastAsia="ar-SA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link w:val="Akapitzlist"/>
    <w:uiPriority w:val="34"/>
    <w:locked/>
    <w:rsid w:val="006630B9"/>
  </w:style>
  <w:style w:type="table" w:styleId="Tabela-Siatka">
    <w:name w:val="Table Grid"/>
    <w:basedOn w:val="Standardowy"/>
    <w:uiPriority w:val="59"/>
    <w:rsid w:val="006630B9"/>
    <w:rPr>
      <w:rFonts w:ascii="Calibri" w:eastAsia="Calibri" w:hAnsi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dzia">
    <w:name w:val="rozdział"/>
    <w:basedOn w:val="Normalny"/>
    <w:autoRedefine/>
    <w:rsid w:val="006630B9"/>
    <w:pPr>
      <w:widowControl/>
      <w:tabs>
        <w:tab w:val="left" w:pos="0"/>
      </w:tabs>
      <w:suppressAutoHyphens w:val="0"/>
    </w:pPr>
    <w:rPr>
      <w:rFonts w:ascii="Cambria" w:eastAsia="Times New Roman" w:hAnsi="Cambria"/>
      <w:b/>
      <w:color w:val="FF0000"/>
      <w:spacing w:val="8"/>
      <w:sz w:val="16"/>
      <w:szCs w:val="20"/>
      <w:u w:val="single"/>
      <w:lang w:bidi="ar-SA"/>
    </w:rPr>
  </w:style>
  <w:style w:type="paragraph" w:customStyle="1" w:styleId="CM3">
    <w:name w:val="CM3"/>
    <w:basedOn w:val="Normalny"/>
    <w:next w:val="Normalny"/>
    <w:uiPriority w:val="99"/>
    <w:rsid w:val="000920D8"/>
    <w:pPr>
      <w:suppressAutoHyphens w:val="0"/>
      <w:autoSpaceDE w:val="0"/>
      <w:autoSpaceDN w:val="0"/>
      <w:adjustRightInd w:val="0"/>
      <w:spacing w:line="276" w:lineRule="atLeast"/>
    </w:pPr>
    <w:rPr>
      <w:rFonts w:ascii="Book-Antiqua" w:eastAsia="Times New Roman" w:hAnsi="Book-Antiqua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604B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4BDD"/>
    <w:rPr>
      <w:rFonts w:eastAsia="Lucida Sans Unicode" w:cs="Tahoma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suppressAutoHyphens w:val="0"/>
      <w:outlineLvl w:val="5"/>
    </w:pPr>
    <w:rPr>
      <w:rFonts w:eastAsia="Times New Roman" w:cs="Times New Roman"/>
      <w:b/>
      <w:sz w:val="32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CB2B4F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1574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C157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9C15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308"/>
    <w:rPr>
      <w:rFonts w:ascii="Tahoma" w:eastAsia="Lucida Sans Unicode" w:hAnsi="Tahoma" w:cs="Tahoma"/>
      <w:sz w:val="16"/>
      <w:szCs w:val="16"/>
      <w:lang w:bidi="pl-PL"/>
    </w:rPr>
  </w:style>
  <w:style w:type="paragraph" w:customStyle="1" w:styleId="normaltableau">
    <w:name w:val="normal_tableau"/>
    <w:basedOn w:val="Normalny"/>
    <w:rsid w:val="00595A76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 w:eastAsia="ar-SA" w:bidi="ar-SA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1"/>
    <w:qFormat/>
    <w:rsid w:val="006630B9"/>
    <w:pPr>
      <w:widowControl/>
      <w:suppressAutoHyphens w:val="0"/>
      <w:ind w:left="720"/>
      <w:contextualSpacing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31">
    <w:name w:val="Tekst podstawowy 31"/>
    <w:basedOn w:val="Normalny"/>
    <w:rsid w:val="006630B9"/>
    <w:pPr>
      <w:widowControl/>
      <w:spacing w:line="100" w:lineRule="atLeast"/>
      <w:jc w:val="both"/>
    </w:pPr>
    <w:rPr>
      <w:rFonts w:eastAsia="Times New Roman" w:cs="Times New Roman"/>
      <w:kern w:val="1"/>
      <w:szCs w:val="20"/>
      <w:u w:val="single"/>
      <w:lang w:eastAsia="ar-SA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link w:val="Akapitzlist"/>
    <w:uiPriority w:val="34"/>
    <w:locked/>
    <w:rsid w:val="006630B9"/>
  </w:style>
  <w:style w:type="table" w:styleId="Tabela-Siatka">
    <w:name w:val="Table Grid"/>
    <w:basedOn w:val="Standardowy"/>
    <w:uiPriority w:val="59"/>
    <w:rsid w:val="006630B9"/>
    <w:rPr>
      <w:rFonts w:ascii="Calibri" w:eastAsia="Calibri" w:hAnsi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dzia">
    <w:name w:val="rozdział"/>
    <w:basedOn w:val="Normalny"/>
    <w:autoRedefine/>
    <w:rsid w:val="006630B9"/>
    <w:pPr>
      <w:widowControl/>
      <w:tabs>
        <w:tab w:val="left" w:pos="0"/>
      </w:tabs>
      <w:suppressAutoHyphens w:val="0"/>
    </w:pPr>
    <w:rPr>
      <w:rFonts w:ascii="Cambria" w:eastAsia="Times New Roman" w:hAnsi="Cambria"/>
      <w:b/>
      <w:color w:val="FF0000"/>
      <w:spacing w:val="8"/>
      <w:sz w:val="16"/>
      <w:szCs w:val="20"/>
      <w:u w:val="single"/>
      <w:lang w:bidi="ar-SA"/>
    </w:rPr>
  </w:style>
  <w:style w:type="paragraph" w:customStyle="1" w:styleId="CM3">
    <w:name w:val="CM3"/>
    <w:basedOn w:val="Normalny"/>
    <w:next w:val="Normalny"/>
    <w:uiPriority w:val="99"/>
    <w:rsid w:val="000920D8"/>
    <w:pPr>
      <w:suppressAutoHyphens w:val="0"/>
      <w:autoSpaceDE w:val="0"/>
      <w:autoSpaceDN w:val="0"/>
      <w:adjustRightInd w:val="0"/>
      <w:spacing w:line="276" w:lineRule="atLeast"/>
    </w:pPr>
    <w:rPr>
      <w:rFonts w:ascii="Book-Antiqua" w:eastAsia="Times New Roman" w:hAnsi="Book-Antiqua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604B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4BDD"/>
    <w:rPr>
      <w:rFonts w:eastAsia="Lucida Sans Unicode" w:cs="Tahoma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9FA15CB505745BAD8FE03CEDF079D" ma:contentTypeVersion="12" ma:contentTypeDescription="Create a new document." ma:contentTypeScope="" ma:versionID="092e72eb5fea0f0e9d02e9678f6c7206">
  <xsd:schema xmlns:xsd="http://www.w3.org/2001/XMLSchema" xmlns:xs="http://www.w3.org/2001/XMLSchema" xmlns:p="http://schemas.microsoft.com/office/2006/metadata/properties" xmlns:ns2="84148932-5163-497f-a2f4-d82d6df392e8" xmlns:ns3="c3e669f9-15b7-4158-9ae9-c42b30e99561" targetNamespace="http://schemas.microsoft.com/office/2006/metadata/properties" ma:root="true" ma:fieldsID="5e5f17acabdbe915d8c3cd43615d7d4c" ns2:_="" ns3:_="">
    <xsd:import namespace="84148932-5163-497f-a2f4-d82d6df392e8"/>
    <xsd:import namespace="c3e669f9-15b7-4158-9ae9-c42b30e99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48932-5163-497f-a2f4-d82d6df3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669f9-15b7-4158-9ae9-c42b30e99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f31d37-116c-40d1-ae95-cf703df6c34c}" ma:internalName="TaxCatchAll" ma:showField="CatchAllData" ma:web="c3e669f9-15b7-4158-9ae9-c42b30e99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48932-5163-497f-a2f4-d82d6df392e8">
      <Terms xmlns="http://schemas.microsoft.com/office/infopath/2007/PartnerControls"/>
    </lcf76f155ced4ddcb4097134ff3c332f>
    <TaxCatchAll xmlns="c3e669f9-15b7-4158-9ae9-c42b30e9956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B385-4E3D-4C1A-B937-276E86B01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48932-5163-497f-a2f4-d82d6df392e8"/>
    <ds:schemaRef ds:uri="c3e669f9-15b7-4158-9ae9-c42b30e99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56DEE-AC70-4266-B097-B7EA4120C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2055A-30EF-4DA9-A937-88D3628752A0}">
  <ds:schemaRefs>
    <ds:schemaRef ds:uri="http://schemas.microsoft.com/office/2006/metadata/properties"/>
    <ds:schemaRef ds:uri="http://schemas.microsoft.com/office/infopath/2007/PartnerControls"/>
    <ds:schemaRef ds:uri="84148932-5163-497f-a2f4-d82d6df392e8"/>
    <ds:schemaRef ds:uri="c3e669f9-15b7-4158-9ae9-c42b30e99561"/>
  </ds:schemaRefs>
</ds:datastoreItem>
</file>

<file path=customXml/itemProps4.xml><?xml version="1.0" encoding="utf-8"?>
<ds:datastoreItem xmlns:ds="http://schemas.openxmlformats.org/officeDocument/2006/customXml" ds:itemID="{B39A0941-9F6F-4790-9D11-D91F13C8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elektronik</dc:creator>
  <cp:lastModifiedBy>Pracownik</cp:lastModifiedBy>
  <cp:revision>8</cp:revision>
  <cp:lastPrinted>2024-01-26T07:21:00Z</cp:lastPrinted>
  <dcterms:created xsi:type="dcterms:W3CDTF">2024-01-23T09:11:00Z</dcterms:created>
  <dcterms:modified xsi:type="dcterms:W3CDTF">2024-01-26T07:22:00Z</dcterms:modified>
</cp:coreProperties>
</file>